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AA0CE" w14:textId="77777777" w:rsidR="00EB5503" w:rsidRDefault="006E1A7C">
      <w:pPr>
        <w:spacing w:before="240" w:after="240" w:line="240" w:lineRule="auto"/>
        <w:jc w:val="center"/>
      </w:pPr>
      <w:r>
        <w:rPr>
          <w:b/>
          <w:bCs/>
          <w:color w:val="000000"/>
          <w:sz w:val="24"/>
          <w:szCs w:val="24"/>
        </w:rPr>
        <w:t xml:space="preserve"> FORMULARIO DE DESISTIMIENTO</w:t>
      </w:r>
    </w:p>
    <w:p w14:paraId="3597C5F2" w14:textId="77777777" w:rsidR="00EB5503" w:rsidRDefault="00EB5503">
      <w:pPr>
        <w:spacing w:before="240" w:after="240" w:line="240" w:lineRule="auto"/>
        <w:jc w:val="center"/>
      </w:pPr>
    </w:p>
    <w:p w14:paraId="1A9196DB" w14:textId="77777777" w:rsidR="00EB5503" w:rsidRDefault="006E1A7C">
      <w:pPr>
        <w:spacing w:before="240" w:after="240" w:line="240" w:lineRule="auto"/>
        <w:ind w:left="450"/>
      </w:pPr>
      <w:r>
        <w:rPr>
          <w:b/>
          <w:bCs/>
          <w:color w:val="000000"/>
          <w:sz w:val="24"/>
          <w:szCs w:val="24"/>
        </w:rPr>
        <w:br/>
        <w:t xml:space="preserve">Asunto: </w:t>
      </w:r>
      <w:r>
        <w:rPr>
          <w:color w:val="000000"/>
          <w:sz w:val="24"/>
          <w:szCs w:val="24"/>
        </w:rPr>
        <w:t xml:space="preserve">Desistimiento </w:t>
      </w:r>
      <w:r w:rsidR="00C949B8">
        <w:rPr>
          <w:color w:val="000000"/>
          <w:sz w:val="24"/>
          <w:szCs w:val="24"/>
        </w:rPr>
        <w:t>de compra</w:t>
      </w:r>
      <w:bookmarkStart w:id="0" w:name="_GoBack"/>
      <w:bookmarkEnd w:id="0"/>
    </w:p>
    <w:p w14:paraId="5E54FD0A" w14:textId="77777777" w:rsidR="00EB5503" w:rsidRDefault="006E1A7C">
      <w:pPr>
        <w:spacing w:before="240" w:after="240" w:line="240" w:lineRule="auto"/>
        <w:jc w:val="right"/>
      </w:pPr>
      <w:r>
        <w:rPr>
          <w:color w:val="000000"/>
          <w:sz w:val="24"/>
          <w:szCs w:val="24"/>
        </w:rPr>
        <w:br/>
        <w:t xml:space="preserve">En ________, a </w:t>
      </w:r>
    </w:p>
    <w:p w14:paraId="7D7C4C49" w14:textId="77777777" w:rsidR="00EB5503" w:rsidRDefault="006E1A7C">
      <w:pPr>
        <w:spacing w:before="240" w:after="240" w:line="240" w:lineRule="auto"/>
      </w:pPr>
      <w:r>
        <w:rPr>
          <w:b/>
          <w:bCs/>
          <w:color w:val="000000"/>
          <w:sz w:val="24"/>
          <w:szCs w:val="24"/>
        </w:rPr>
        <w:br/>
        <w:t>A la atención de:</w:t>
      </w:r>
    </w:p>
    <w:p w14:paraId="24877CB0" w14:textId="77777777" w:rsidR="00EB5503" w:rsidRDefault="006E1A7C">
      <w:pPr>
        <w:spacing w:before="240" w:after="240" w:line="240" w:lineRule="auto"/>
      </w:pPr>
      <w:r>
        <w:rPr>
          <w:color w:val="000000"/>
          <w:sz w:val="24"/>
          <w:szCs w:val="24"/>
        </w:rPr>
        <w:t>Fundas Maremar S,L</w:t>
      </w:r>
      <w:r>
        <w:rPr>
          <w:color w:val="000000"/>
          <w:sz w:val="24"/>
          <w:szCs w:val="24"/>
        </w:rPr>
        <w:br/>
        <w:t>B-62281886</w:t>
      </w:r>
      <w:r>
        <w:rPr>
          <w:color w:val="000000"/>
          <w:sz w:val="24"/>
          <w:szCs w:val="24"/>
        </w:rPr>
        <w:br/>
        <w:t>Carrer Sant Felip 71</w:t>
      </w:r>
      <w:r>
        <w:rPr>
          <w:color w:val="000000"/>
          <w:sz w:val="24"/>
          <w:szCs w:val="24"/>
        </w:rPr>
        <w:br/>
        <w:t>El Masnou - 08320</w:t>
      </w:r>
      <w:r>
        <w:rPr>
          <w:color w:val="000000"/>
          <w:sz w:val="24"/>
          <w:szCs w:val="24"/>
        </w:rPr>
        <w:br/>
        <w:t>Barcelona</w:t>
      </w:r>
      <w:r>
        <w:rPr>
          <w:color w:val="000000"/>
          <w:sz w:val="24"/>
          <w:szCs w:val="24"/>
        </w:rPr>
        <w:br/>
        <w:t>España</w:t>
      </w:r>
      <w:r>
        <w:rPr>
          <w:color w:val="000000"/>
          <w:sz w:val="24"/>
          <w:szCs w:val="24"/>
        </w:rPr>
        <w:br/>
      </w:r>
      <w:r>
        <w:rPr>
          <w:color w:val="000000"/>
          <w:sz w:val="24"/>
          <w:szCs w:val="24"/>
        </w:rPr>
        <w:br/>
        <w:t>+34 93 540 29 24</w:t>
      </w:r>
      <w:r>
        <w:rPr>
          <w:color w:val="000000"/>
          <w:sz w:val="24"/>
          <w:szCs w:val="24"/>
        </w:rPr>
        <w:br/>
        <w:t>Teléfono: 935402924</w:t>
      </w:r>
      <w:r>
        <w:rPr>
          <w:color w:val="000000"/>
          <w:sz w:val="24"/>
          <w:szCs w:val="24"/>
        </w:rPr>
        <w:br/>
      </w:r>
      <w:r>
        <w:rPr>
          <w:color w:val="000000"/>
          <w:sz w:val="24"/>
          <w:szCs w:val="24"/>
        </w:rPr>
        <w:br/>
      </w:r>
      <w:r>
        <w:rPr>
          <w:color w:val="000000"/>
          <w:sz w:val="24"/>
          <w:szCs w:val="24"/>
        </w:rPr>
        <w:t>Correo electrónico: info@funmar.com</w:t>
      </w:r>
    </w:p>
    <w:p w14:paraId="7CC742A0" w14:textId="77777777" w:rsidR="00EB5503" w:rsidRDefault="006E1A7C">
      <w:pPr>
        <w:spacing w:before="240" w:after="240" w:line="240" w:lineRule="auto"/>
      </w:pPr>
      <w:r>
        <w:rPr>
          <w:color w:val="000000"/>
          <w:sz w:val="24"/>
          <w:szCs w:val="24"/>
        </w:rPr>
        <w:br/>
        <w:t>Por medio de la presente, pongo en su conocimiento mi voluntad de DESISTIR de nuestro contrato de venta de los siguientes bienes o productos:</w:t>
      </w:r>
    </w:p>
    <w:p w14:paraId="0353FA67" w14:textId="77777777" w:rsidR="00EB5503" w:rsidRDefault="006E1A7C">
      <w:pPr>
        <w:spacing w:before="240" w:after="240" w:line="240" w:lineRule="auto"/>
        <w:ind w:left="450"/>
      </w:pPr>
      <w:r>
        <w:rPr>
          <w:b/>
          <w:bCs/>
          <w:color w:val="000000"/>
          <w:sz w:val="24"/>
          <w:szCs w:val="24"/>
        </w:rPr>
        <w:br/>
        <w:t>Fecha en la que se realizó el pedido:</w:t>
      </w:r>
      <w:r>
        <w:rPr>
          <w:color w:val="000000"/>
          <w:sz w:val="24"/>
          <w:szCs w:val="24"/>
        </w:rPr>
        <w:t> ________</w:t>
      </w:r>
    </w:p>
    <w:p w14:paraId="47B9E1B6" w14:textId="77777777" w:rsidR="00EB5503" w:rsidRDefault="006E1A7C">
      <w:pPr>
        <w:spacing w:before="240" w:after="240" w:line="240" w:lineRule="auto"/>
        <w:ind w:left="450"/>
      </w:pPr>
      <w:r>
        <w:rPr>
          <w:b/>
          <w:bCs/>
          <w:color w:val="000000"/>
          <w:sz w:val="24"/>
          <w:szCs w:val="24"/>
        </w:rPr>
        <w:t>Tipo de productos y descripci</w:t>
      </w:r>
      <w:r>
        <w:rPr>
          <w:b/>
          <w:bCs/>
          <w:color w:val="000000"/>
          <w:sz w:val="24"/>
          <w:szCs w:val="24"/>
        </w:rPr>
        <w:t>ón de los mismos:</w:t>
      </w:r>
    </w:p>
    <w:p w14:paraId="4114E7F9" w14:textId="77777777" w:rsidR="00EB5503" w:rsidRDefault="006E1A7C">
      <w:pPr>
        <w:spacing w:before="240" w:after="240" w:line="240" w:lineRule="auto"/>
        <w:ind w:left="450"/>
      </w:pPr>
      <w:r>
        <w:rPr>
          <w:color w:val="000000"/>
          <w:sz w:val="24"/>
          <w:szCs w:val="24"/>
        </w:rPr>
        <w:t>________</w:t>
      </w:r>
    </w:p>
    <w:p w14:paraId="5A1418AB" w14:textId="77777777" w:rsidR="00EB5503" w:rsidRDefault="006E1A7C">
      <w:pPr>
        <w:spacing w:before="240" w:after="240" w:line="240" w:lineRule="auto"/>
        <w:ind w:left="450"/>
      </w:pPr>
      <w:r>
        <w:rPr>
          <w:b/>
          <w:bCs/>
          <w:color w:val="000000"/>
          <w:sz w:val="24"/>
          <w:szCs w:val="24"/>
        </w:rPr>
        <w:t xml:space="preserve">Nombre del consumidor y/o usuario: </w:t>
      </w:r>
      <w:r>
        <w:rPr>
          <w:color w:val="000000"/>
          <w:sz w:val="24"/>
          <w:szCs w:val="24"/>
        </w:rPr>
        <w:t>________</w:t>
      </w:r>
    </w:p>
    <w:p w14:paraId="50033076" w14:textId="77777777" w:rsidR="00EB5503" w:rsidRDefault="006E1A7C">
      <w:pPr>
        <w:spacing w:before="240" w:after="240" w:line="240" w:lineRule="auto"/>
        <w:ind w:left="450"/>
      </w:pPr>
      <w:r>
        <w:rPr>
          <w:b/>
          <w:bCs/>
          <w:color w:val="000000"/>
          <w:sz w:val="24"/>
          <w:szCs w:val="24"/>
        </w:rPr>
        <w:t xml:space="preserve"> DNI/NIF (del cual se adjunta copia): </w:t>
      </w:r>
      <w:r>
        <w:rPr>
          <w:color w:val="000000"/>
          <w:sz w:val="24"/>
          <w:szCs w:val="24"/>
        </w:rPr>
        <w:t>________</w:t>
      </w:r>
    </w:p>
    <w:p w14:paraId="2566FEA1" w14:textId="77777777" w:rsidR="00EB5503" w:rsidRDefault="006E1A7C">
      <w:pPr>
        <w:spacing w:before="240" w:after="240" w:line="240" w:lineRule="auto"/>
        <w:ind w:left="450"/>
      </w:pPr>
      <w:r>
        <w:rPr>
          <w:b/>
          <w:bCs/>
          <w:color w:val="000000"/>
          <w:sz w:val="24"/>
          <w:szCs w:val="24"/>
        </w:rPr>
        <w:t>Dirección:</w:t>
      </w:r>
    </w:p>
    <w:p w14:paraId="7B431F35" w14:textId="77777777" w:rsidR="00EB5503" w:rsidRDefault="006E1A7C">
      <w:pPr>
        <w:spacing w:before="240" w:after="240" w:line="240" w:lineRule="auto"/>
        <w:ind w:left="450"/>
      </w:pPr>
      <w:r>
        <w:rPr>
          <w:color w:val="000000"/>
          <w:sz w:val="24"/>
          <w:szCs w:val="24"/>
        </w:rPr>
        <w:t>________</w:t>
      </w:r>
    </w:p>
    <w:p w14:paraId="59112159" w14:textId="77777777" w:rsidR="00EB5503" w:rsidRDefault="006E1A7C">
      <w:pPr>
        <w:spacing w:before="240" w:after="240" w:line="240" w:lineRule="auto"/>
        <w:ind w:left="450"/>
      </w:pPr>
      <w:r>
        <w:rPr>
          <w:b/>
          <w:bCs/>
          <w:color w:val="000000"/>
          <w:sz w:val="24"/>
          <w:szCs w:val="24"/>
        </w:rPr>
        <w:t xml:space="preserve">Teléfono: </w:t>
      </w:r>
      <w:r>
        <w:rPr>
          <w:color w:val="000000"/>
          <w:sz w:val="24"/>
          <w:szCs w:val="24"/>
        </w:rPr>
        <w:t> ________</w:t>
      </w:r>
    </w:p>
    <w:p w14:paraId="01393F28" w14:textId="77777777" w:rsidR="00EB5503" w:rsidRDefault="006E1A7C">
      <w:pPr>
        <w:spacing w:before="240" w:after="240" w:line="240" w:lineRule="auto"/>
        <w:ind w:left="450"/>
      </w:pPr>
      <w:r>
        <w:rPr>
          <w:b/>
          <w:bCs/>
          <w:color w:val="000000"/>
          <w:sz w:val="24"/>
          <w:szCs w:val="24"/>
        </w:rPr>
        <w:t xml:space="preserve">Correo electrónico: </w:t>
      </w:r>
      <w:r>
        <w:rPr>
          <w:color w:val="000000"/>
          <w:sz w:val="24"/>
          <w:szCs w:val="24"/>
        </w:rPr>
        <w:t>________</w:t>
      </w:r>
    </w:p>
    <w:p w14:paraId="0C38A39F" w14:textId="77777777" w:rsidR="00EB5503" w:rsidRDefault="006E1A7C">
      <w:pPr>
        <w:spacing w:before="240" w:after="240" w:line="240" w:lineRule="auto"/>
        <w:ind w:left="3600"/>
      </w:pPr>
      <w:r>
        <w:rPr>
          <w:color w:val="000000"/>
          <w:sz w:val="24"/>
          <w:szCs w:val="24"/>
        </w:rPr>
        <w:lastRenderedPageBreak/>
        <w:br/>
      </w:r>
      <w:r>
        <w:rPr>
          <w:color w:val="000000"/>
          <w:sz w:val="24"/>
          <w:szCs w:val="24"/>
        </w:rPr>
        <w:br/>
        <w:t>........................................................</w:t>
      </w:r>
      <w:r>
        <w:rPr>
          <w:b/>
          <w:bCs/>
          <w:color w:val="000000"/>
          <w:sz w:val="24"/>
          <w:szCs w:val="24"/>
        </w:rPr>
        <w:br/>
        <w:t>FIRMA: ___</w:t>
      </w:r>
      <w:r>
        <w:rPr>
          <w:b/>
          <w:bCs/>
          <w:color w:val="000000"/>
          <w:sz w:val="24"/>
          <w:szCs w:val="24"/>
        </w:rPr>
        <w:t>_____</w:t>
      </w:r>
    </w:p>
    <w:p w14:paraId="73E9C62E" w14:textId="77777777" w:rsidR="00EB5503" w:rsidRDefault="006E1A7C">
      <w:pPr>
        <w:spacing w:before="240" w:after="240" w:line="240" w:lineRule="auto"/>
      </w:pPr>
      <w:r>
        <w:rPr>
          <w:b/>
          <w:bCs/>
          <w:color w:val="000000"/>
          <w:sz w:val="24"/>
          <w:szCs w:val="24"/>
        </w:rPr>
        <w:br/>
        <w:t>Derecho de desistimiento</w:t>
      </w:r>
    </w:p>
    <w:p w14:paraId="6A64B99F" w14:textId="77777777" w:rsidR="00EB5503" w:rsidRDefault="006E1A7C">
      <w:pPr>
        <w:spacing w:before="240" w:after="240" w:line="240" w:lineRule="auto"/>
      </w:pPr>
      <w:r>
        <w:rPr>
          <w:color w:val="000000"/>
          <w:sz w:val="24"/>
          <w:szCs w:val="24"/>
        </w:rPr>
        <w:t> Como consumidor tengo derecho a desistir del contrato celebrado a distancia (por teléfono, internet, correo postal, fax, en mi domicilio, etc) en un plazo de 14 días naturales sin necesidad de justificación.</w:t>
      </w:r>
    </w:p>
    <w:p w14:paraId="3532085E" w14:textId="77777777" w:rsidR="00EB5503" w:rsidRDefault="006E1A7C">
      <w:pPr>
        <w:spacing w:before="240" w:after="240" w:line="240" w:lineRule="auto"/>
      </w:pPr>
      <w:r>
        <w:rPr>
          <w:color w:val="000000"/>
          <w:sz w:val="24"/>
          <w:szCs w:val="24"/>
        </w:rPr>
        <w:t>El plazo de des</w:t>
      </w:r>
      <w:r>
        <w:rPr>
          <w:color w:val="000000"/>
          <w:sz w:val="24"/>
          <w:szCs w:val="24"/>
        </w:rPr>
        <w:t>istimiento expirará a los 14 días naturales, según corresponda, del día de la celebración del contrato, o del día que yo o un tercero por mí indicado, distinto del transportista, adquirió la posesión material de los bienes, o del último de esos bienes adqu</w:t>
      </w:r>
      <w:r>
        <w:rPr>
          <w:color w:val="000000"/>
          <w:sz w:val="24"/>
          <w:szCs w:val="24"/>
        </w:rPr>
        <w:t>iridos por un mismo pedido.</w:t>
      </w:r>
    </w:p>
    <w:p w14:paraId="5B77BE70" w14:textId="77777777" w:rsidR="00EB5503" w:rsidRDefault="006E1A7C">
      <w:pPr>
        <w:spacing w:before="240" w:after="240" w:line="240" w:lineRule="auto"/>
      </w:pPr>
      <w:r>
        <w:rPr>
          <w:color w:val="000000"/>
          <w:sz w:val="24"/>
          <w:szCs w:val="24"/>
        </w:rPr>
        <w:t>Asimismo, pongo en su conocimiento que en el Título III del Real Decreto Legislativo 1/2007 de 16 de noviembre donde se aprueba el texto refundido de la Ley General para la Defensa de los Consumidores y Usuarios y otras leyes co</w:t>
      </w:r>
      <w:r>
        <w:rPr>
          <w:color w:val="000000"/>
          <w:sz w:val="24"/>
          <w:szCs w:val="24"/>
        </w:rPr>
        <w:t>mplementarias, se establece que el ejercicio del derecho de desistimiento extinguirá las obligaciones de las partes de ejecutar el contrato o celebrarlo cuando el consumidor haya realizado una oferta (artículo 106.5). Que como empresario me reembolsará tod</w:t>
      </w:r>
      <w:r>
        <w:rPr>
          <w:color w:val="000000"/>
          <w:sz w:val="24"/>
          <w:szCs w:val="24"/>
        </w:rPr>
        <w:t>o pago recibido, incluidos, en su caso, los gastos de entrega, sin demoras indebidas y, en cualquier caso, antes de que hayan transcurrido 14 días naturales desde la fecha en que recibió mi voluntad de desistir de este contrato. Además le recuerdo que segú</w:t>
      </w:r>
      <w:r>
        <w:rPr>
          <w:color w:val="000000"/>
          <w:sz w:val="24"/>
          <w:szCs w:val="24"/>
        </w:rPr>
        <w:t>n el artículo 107.1 si se retrasara injustificadamente la devolución de las sumas abonadas, le reclamaré me abone el doble del importe adeudado, sin perjuicio de reclamar los daños y perjuicios sufridos que excedan de dicha cantidad.</w:t>
      </w:r>
    </w:p>
    <w:sectPr w:rsidR="00EB5503"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1943" w14:textId="77777777" w:rsidR="006E1A7C" w:rsidRDefault="006E1A7C" w:rsidP="006E0FDA">
      <w:pPr>
        <w:spacing w:after="0" w:line="240" w:lineRule="auto"/>
      </w:pPr>
      <w:r>
        <w:separator/>
      </w:r>
    </w:p>
  </w:endnote>
  <w:endnote w:type="continuationSeparator" w:id="0">
    <w:p w14:paraId="3F8C2627" w14:textId="77777777" w:rsidR="006E1A7C" w:rsidRDefault="006E1A7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83113" w14:textId="77777777" w:rsidR="006E1A7C" w:rsidRDefault="006E1A7C" w:rsidP="006E0FDA">
      <w:pPr>
        <w:spacing w:after="0" w:line="240" w:lineRule="auto"/>
      </w:pPr>
      <w:r>
        <w:separator/>
      </w:r>
    </w:p>
  </w:footnote>
  <w:footnote w:type="continuationSeparator" w:id="0">
    <w:p w14:paraId="45CFE2C6" w14:textId="77777777" w:rsidR="006E1A7C" w:rsidRDefault="006E1A7C"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3A86"/>
    <w:multiLevelType w:val="hybridMultilevel"/>
    <w:tmpl w:val="D9F8B89A"/>
    <w:lvl w:ilvl="0" w:tplc="85365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37E19BF"/>
    <w:multiLevelType w:val="hybridMultilevel"/>
    <w:tmpl w:val="E9CAA40C"/>
    <w:lvl w:ilvl="0" w:tplc="34936095">
      <w:start w:val="1"/>
      <w:numFmt w:val="decimal"/>
      <w:lvlText w:val="%1."/>
      <w:lvlJc w:val="left"/>
      <w:pPr>
        <w:ind w:left="720" w:hanging="360"/>
      </w:pPr>
    </w:lvl>
    <w:lvl w:ilvl="1" w:tplc="34936095" w:tentative="1">
      <w:start w:val="1"/>
      <w:numFmt w:val="lowerLetter"/>
      <w:lvlText w:val="%2."/>
      <w:lvlJc w:val="left"/>
      <w:pPr>
        <w:ind w:left="1440" w:hanging="360"/>
      </w:pPr>
    </w:lvl>
    <w:lvl w:ilvl="2" w:tplc="34936095" w:tentative="1">
      <w:start w:val="1"/>
      <w:numFmt w:val="lowerRoman"/>
      <w:lvlText w:val="%3."/>
      <w:lvlJc w:val="right"/>
      <w:pPr>
        <w:ind w:left="2160" w:hanging="180"/>
      </w:pPr>
    </w:lvl>
    <w:lvl w:ilvl="3" w:tplc="34936095" w:tentative="1">
      <w:start w:val="1"/>
      <w:numFmt w:val="decimal"/>
      <w:lvlText w:val="%4."/>
      <w:lvlJc w:val="left"/>
      <w:pPr>
        <w:ind w:left="2880" w:hanging="360"/>
      </w:pPr>
    </w:lvl>
    <w:lvl w:ilvl="4" w:tplc="34936095" w:tentative="1">
      <w:start w:val="1"/>
      <w:numFmt w:val="lowerLetter"/>
      <w:lvlText w:val="%5."/>
      <w:lvlJc w:val="left"/>
      <w:pPr>
        <w:ind w:left="3600" w:hanging="360"/>
      </w:pPr>
    </w:lvl>
    <w:lvl w:ilvl="5" w:tplc="34936095" w:tentative="1">
      <w:start w:val="1"/>
      <w:numFmt w:val="lowerRoman"/>
      <w:lvlText w:val="%6."/>
      <w:lvlJc w:val="right"/>
      <w:pPr>
        <w:ind w:left="4320" w:hanging="180"/>
      </w:pPr>
    </w:lvl>
    <w:lvl w:ilvl="6" w:tplc="34936095" w:tentative="1">
      <w:start w:val="1"/>
      <w:numFmt w:val="decimal"/>
      <w:lvlText w:val="%7."/>
      <w:lvlJc w:val="left"/>
      <w:pPr>
        <w:ind w:left="5040" w:hanging="360"/>
      </w:pPr>
    </w:lvl>
    <w:lvl w:ilvl="7" w:tplc="34936095" w:tentative="1">
      <w:start w:val="1"/>
      <w:numFmt w:val="lowerLetter"/>
      <w:lvlText w:val="%8."/>
      <w:lvlJc w:val="left"/>
      <w:pPr>
        <w:ind w:left="5760" w:hanging="360"/>
      </w:pPr>
    </w:lvl>
    <w:lvl w:ilvl="8" w:tplc="34936095"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361FF4"/>
    <w:rsid w:val="003B5299"/>
    <w:rsid w:val="00493A0C"/>
    <w:rsid w:val="004D6B48"/>
    <w:rsid w:val="00531A4E"/>
    <w:rsid w:val="00535F5A"/>
    <w:rsid w:val="00555F58"/>
    <w:rsid w:val="006E1A7C"/>
    <w:rsid w:val="006E6663"/>
    <w:rsid w:val="008B3AC2"/>
    <w:rsid w:val="008F680D"/>
    <w:rsid w:val="00AC197E"/>
    <w:rsid w:val="00B21D59"/>
    <w:rsid w:val="00BD419F"/>
    <w:rsid w:val="00C949B8"/>
    <w:rsid w:val="00DF064E"/>
    <w:rsid w:val="00EB5503"/>
    <w:rsid w:val="00FB45F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7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s-ES_tradnl" w:eastAsia="es-ES_trad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s-ES_tradnl"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s-ES_tradnl" w:eastAsia="es-ES_trad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s-ES_tradnl" w:eastAsia="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s-ES_tradnl"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s-ES_tradnl" w:eastAsia="es-ES_trad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s-ES_tradnl" w:eastAsia="es-ES_trad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s-ES_tradnl" w:eastAsia="es-ES_trad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s-ES_tradnl" w:eastAsia="es-ES_trad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s-ES_tradnl" w:eastAsia="es-ES_trad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s-ES_tradnl" w:eastAsia="es-ES_trad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339-955B-C54D-B81E-5D9B9AD5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346</Words>
  <Characters>1904</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oriol rd</cp:lastModifiedBy>
  <cp:revision>7</cp:revision>
  <dcterms:created xsi:type="dcterms:W3CDTF">2012-01-10T09:29:00Z</dcterms:created>
  <dcterms:modified xsi:type="dcterms:W3CDTF">2017-05-31T09:29:00Z</dcterms:modified>
</cp:coreProperties>
</file>